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104" w:type="pct"/>
        <w:tblLook w:val="0620" w:firstRow="1" w:lastRow="0" w:firstColumn="0" w:lastColumn="0" w:noHBand="1" w:noVBand="1"/>
      </w:tblPr>
      <w:tblGrid>
        <w:gridCol w:w="1890"/>
        <w:gridCol w:w="8400"/>
      </w:tblGrid>
      <w:tr w:rsidR="00856C35" w14:paraId="67BC9D83" w14:textId="77777777" w:rsidTr="00733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0"/>
        </w:trPr>
        <w:tc>
          <w:tcPr>
            <w:tcW w:w="1890" w:type="dxa"/>
          </w:tcPr>
          <w:p w14:paraId="102FFD08" w14:textId="6065C841" w:rsidR="00856C35" w:rsidRDefault="00656A31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C05B8D" wp14:editId="7ED7D302">
                  <wp:extent cx="1200150" cy="112155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53" cy="113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5F203E77" w14:textId="25C60692" w:rsidR="00856C35" w:rsidRPr="00656A31" w:rsidRDefault="00656A31" w:rsidP="00733C23">
            <w:pPr>
              <w:pStyle w:val="CompanyName"/>
              <w:tabs>
                <w:tab w:val="left" w:pos="630"/>
              </w:tabs>
              <w:jc w:val="center"/>
            </w:pPr>
            <w:r w:rsidRPr="00656A31">
              <w:t>Madison Fire Protection District</w:t>
            </w:r>
          </w:p>
          <w:p w14:paraId="38F6D40C" w14:textId="6F0A84BB" w:rsidR="00656A31" w:rsidRP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>17880 Stephens St, Madison, Ca, 95653</w:t>
            </w:r>
          </w:p>
          <w:p w14:paraId="30CD9C9B" w14:textId="5931E38B" w:rsidR="00656A31" w:rsidRP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>Phone: (530) 662-5745   Fax: (530) 662-3441</w:t>
            </w:r>
          </w:p>
          <w:p w14:paraId="1476E4A5" w14:textId="72980520" w:rsid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 xml:space="preserve">E-Mail: </w:t>
            </w:r>
            <w:hyperlink r:id="rId11" w:history="1">
              <w:r w:rsidR="005030B1" w:rsidRPr="002D7DBF">
                <w:rPr>
                  <w:rStyle w:val="Hyperlink"/>
                  <w:sz w:val="20"/>
                  <w:szCs w:val="20"/>
                </w:rPr>
                <w:t>ycstation17@att.net</w:t>
              </w:r>
            </w:hyperlink>
          </w:p>
          <w:p w14:paraId="4D09A2BF" w14:textId="05B558A0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1915A06F" w14:textId="6DB87F8A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5A01BA55" w14:textId="78617238" w:rsidR="005030B1" w:rsidRPr="005030B1" w:rsidRDefault="005030B1" w:rsidP="005030B1">
            <w:pPr>
              <w:pStyle w:val="CompanyName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 w:rsidRPr="005030B1">
              <w:rPr>
                <w:sz w:val="28"/>
                <w:szCs w:val="28"/>
              </w:rPr>
              <w:t>Employment Application</w:t>
            </w:r>
          </w:p>
          <w:p w14:paraId="0A72093D" w14:textId="77777777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1C0ADC92" w14:textId="53D910CC" w:rsidR="005030B1" w:rsidRPr="00656A31" w:rsidRDefault="005030B1" w:rsidP="005030B1">
            <w:pPr>
              <w:pStyle w:val="CompanyName"/>
              <w:tabs>
                <w:tab w:val="left" w:pos="630"/>
              </w:tabs>
              <w:jc w:val="left"/>
              <w:rPr>
                <w:sz w:val="20"/>
                <w:szCs w:val="20"/>
              </w:rPr>
            </w:pPr>
          </w:p>
        </w:tc>
      </w:tr>
      <w:tr w:rsidR="00656A31" w14:paraId="5ABD2403" w14:textId="77777777" w:rsidTr="00733C23">
        <w:trPr>
          <w:trHeight w:val="317"/>
        </w:trPr>
        <w:tc>
          <w:tcPr>
            <w:tcW w:w="1890" w:type="dxa"/>
          </w:tcPr>
          <w:p w14:paraId="5409CB52" w14:textId="77777777" w:rsidR="00656A31" w:rsidRDefault="00656A31" w:rsidP="00856C35">
            <w:pPr>
              <w:rPr>
                <w:noProof/>
              </w:rPr>
            </w:pPr>
          </w:p>
        </w:tc>
        <w:tc>
          <w:tcPr>
            <w:tcW w:w="8400" w:type="dxa"/>
          </w:tcPr>
          <w:p w14:paraId="16C9E75A" w14:textId="3911DB25" w:rsidR="00656A31" w:rsidRPr="005030B1" w:rsidRDefault="005030B1" w:rsidP="005030B1">
            <w:pPr>
              <w:pStyle w:val="CompanyName"/>
              <w:tabs>
                <w:tab w:val="left" w:pos="6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  <w:r w:rsidRPr="005030B1">
              <w:rPr>
                <w:sz w:val="24"/>
                <w:u w:val="single"/>
              </w:rPr>
              <w:t>Part Time Firefighter</w:t>
            </w:r>
          </w:p>
        </w:tc>
      </w:tr>
    </w:tbl>
    <w:p w14:paraId="49F38793" w14:textId="00195D73" w:rsidR="00467865" w:rsidRPr="00275BB5" w:rsidRDefault="00467865" w:rsidP="00856C35">
      <w:pPr>
        <w:pStyle w:val="Heading1"/>
      </w:pPr>
    </w:p>
    <w:p w14:paraId="1EA4FC34" w14:textId="1AD39D9E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36C70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6C1CA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93EA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8F04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9950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C1DD7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5A5B4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A57411" w14:textId="77777777" w:rsidTr="00FF1313">
        <w:tc>
          <w:tcPr>
            <w:tcW w:w="1081" w:type="dxa"/>
          </w:tcPr>
          <w:p w14:paraId="3237443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41F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B0EF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FF1DD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D6AE8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F16B13" w14:textId="77777777" w:rsidR="00856C35" w:rsidRPr="009C220D" w:rsidRDefault="00856C35" w:rsidP="00856C35"/>
        </w:tc>
      </w:tr>
    </w:tbl>
    <w:p w14:paraId="5062AA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D3E4B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43747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D933C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A36A9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5B4BBC" w14:textId="77777777" w:rsidTr="00FF1313">
        <w:tc>
          <w:tcPr>
            <w:tcW w:w="1081" w:type="dxa"/>
          </w:tcPr>
          <w:p w14:paraId="09D3E92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1A46C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EC53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D7559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74B7C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F51E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9F848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AC87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E5DC9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94969C" w14:textId="77777777" w:rsidTr="00FF1313">
        <w:trPr>
          <w:trHeight w:val="288"/>
        </w:trPr>
        <w:tc>
          <w:tcPr>
            <w:tcW w:w="1081" w:type="dxa"/>
          </w:tcPr>
          <w:p w14:paraId="5606FF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58C77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D724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A5CC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6628D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4C94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E9B4D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9CBC7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9ECAA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D15F94" w14:textId="77777777" w:rsidR="00841645" w:rsidRPr="009C220D" w:rsidRDefault="00841645" w:rsidP="00440CD8">
            <w:pPr>
              <w:pStyle w:val="FieldText"/>
            </w:pPr>
          </w:p>
        </w:tc>
      </w:tr>
    </w:tbl>
    <w:p w14:paraId="26F23C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710"/>
        <w:gridCol w:w="1710"/>
        <w:gridCol w:w="1890"/>
        <w:gridCol w:w="1620"/>
        <w:gridCol w:w="1800"/>
      </w:tblGrid>
      <w:tr w:rsidR="00613129" w:rsidRPr="005114CE" w14:paraId="7B00E6AF" w14:textId="77777777" w:rsidTr="000E7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350" w:type="dxa"/>
          </w:tcPr>
          <w:p w14:paraId="3608A6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F454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710" w:type="dxa"/>
          </w:tcPr>
          <w:p w14:paraId="2C47670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4A4962D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C62D63B" w14:textId="565EF010" w:rsidR="00613129" w:rsidRPr="005114CE" w:rsidRDefault="005030B1" w:rsidP="00490804">
            <w:pPr>
              <w:pStyle w:val="Heading4"/>
              <w:outlineLvl w:val="3"/>
            </w:pPr>
            <w:r>
              <w:t>DOB: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C191BD" w14:textId="2D65C81E" w:rsidR="00613129" w:rsidRPr="009C220D" w:rsidRDefault="00613129" w:rsidP="00856C35">
            <w:pPr>
              <w:pStyle w:val="FieldText"/>
            </w:pPr>
          </w:p>
        </w:tc>
      </w:tr>
      <w:tr w:rsidR="00EF1A8D" w:rsidRPr="005114CE" w14:paraId="38D6E626" w14:textId="77777777" w:rsidTr="000E7692">
        <w:trPr>
          <w:trHeight w:val="368"/>
        </w:trPr>
        <w:tc>
          <w:tcPr>
            <w:tcW w:w="1350" w:type="dxa"/>
          </w:tcPr>
          <w:p w14:paraId="3FA40E9C" w14:textId="63A7BD93" w:rsidR="00EF1A8D" w:rsidRPr="005114CE" w:rsidRDefault="00EF1A8D" w:rsidP="00490804">
            <w:r>
              <w:t>CDL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3D15AEE" w14:textId="77777777" w:rsidR="00EF1A8D" w:rsidRPr="009C220D" w:rsidRDefault="00EF1A8D" w:rsidP="00440CD8">
            <w:pPr>
              <w:pStyle w:val="FieldText"/>
            </w:pPr>
          </w:p>
        </w:tc>
        <w:tc>
          <w:tcPr>
            <w:tcW w:w="1710" w:type="dxa"/>
          </w:tcPr>
          <w:p w14:paraId="619A1149" w14:textId="448316FA" w:rsidR="00EF1A8D" w:rsidRPr="005114CE" w:rsidRDefault="000E7692" w:rsidP="00490804">
            <w:pPr>
              <w:pStyle w:val="Heading4"/>
              <w:outlineLvl w:val="3"/>
            </w:pPr>
            <w:r>
              <w:t>Class: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95F987" w14:textId="77777777" w:rsidR="00EF1A8D" w:rsidRPr="009C220D" w:rsidRDefault="00EF1A8D" w:rsidP="00440CD8">
            <w:pPr>
              <w:pStyle w:val="FieldText"/>
            </w:pPr>
          </w:p>
        </w:tc>
        <w:tc>
          <w:tcPr>
            <w:tcW w:w="1620" w:type="dxa"/>
          </w:tcPr>
          <w:p w14:paraId="0A92B259" w14:textId="592296B2" w:rsidR="00EF1A8D" w:rsidRDefault="000E7692" w:rsidP="00490804">
            <w:pPr>
              <w:pStyle w:val="Heading4"/>
              <w:outlineLvl w:val="3"/>
            </w:pPr>
            <w:r>
              <w:t>Expiration 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D0AF03" w14:textId="77777777" w:rsidR="00EF1A8D" w:rsidRPr="009C220D" w:rsidRDefault="00EF1A8D" w:rsidP="00856C35">
            <w:pPr>
              <w:pStyle w:val="FieldText"/>
            </w:pPr>
          </w:p>
        </w:tc>
      </w:tr>
    </w:tbl>
    <w:p w14:paraId="6C9EBE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AE06D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B7CB68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590341C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003A5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CCA6E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0690B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81F0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FE995D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2634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AB3D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F63D5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FA0D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</w:tr>
    </w:tbl>
    <w:p w14:paraId="2EE4EF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24681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CD0D2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7F85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2DF5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4209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6DAF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3E006D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4725C29" w14:textId="77777777" w:rsidR="009C220D" w:rsidRPr="009C220D" w:rsidRDefault="009C220D" w:rsidP="00617C65">
            <w:pPr>
              <w:pStyle w:val="FieldText"/>
            </w:pPr>
          </w:p>
        </w:tc>
      </w:tr>
    </w:tbl>
    <w:p w14:paraId="35EBF8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3BEB8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A022EB" w14:textId="71DDFEF0" w:rsidR="009C220D" w:rsidRPr="005114CE" w:rsidRDefault="009C220D" w:rsidP="00490804">
            <w:r w:rsidRPr="005114CE">
              <w:t xml:space="preserve">Have you ever been convicted of a </w:t>
            </w:r>
            <w:r w:rsidR="00CB0C4F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14:paraId="72685F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255C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5911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0063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002600" w14:textId="77777777" w:rsidR="009C220D" w:rsidRPr="005114CE" w:rsidRDefault="009C220D" w:rsidP="00682C69"/>
        </w:tc>
      </w:tr>
    </w:tbl>
    <w:p w14:paraId="76CBF7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F0CC7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9D5C8B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982192D" w14:textId="77777777" w:rsidR="000F2DF4" w:rsidRPr="009C220D" w:rsidRDefault="000F2DF4" w:rsidP="00617C65">
            <w:pPr>
              <w:pStyle w:val="FieldText"/>
            </w:pPr>
          </w:p>
        </w:tc>
      </w:tr>
    </w:tbl>
    <w:p w14:paraId="684DCEB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C3027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C00273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EC14B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E34D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1D46C1" w14:textId="77777777" w:rsidR="000F2DF4" w:rsidRPr="005114CE" w:rsidRDefault="000F2DF4" w:rsidP="00617C65">
            <w:pPr>
              <w:pStyle w:val="FieldText"/>
            </w:pPr>
          </w:p>
        </w:tc>
      </w:tr>
    </w:tbl>
    <w:p w14:paraId="7E771E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0AF4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CBE3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D26E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EE72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AB29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C7582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10FB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98CB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C0FA4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4E3B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5DCD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A2E3D4" w14:textId="77777777" w:rsidR="00250014" w:rsidRPr="005114CE" w:rsidRDefault="00250014" w:rsidP="00617C65">
            <w:pPr>
              <w:pStyle w:val="FieldText"/>
            </w:pPr>
          </w:p>
        </w:tc>
      </w:tr>
    </w:tbl>
    <w:p w14:paraId="43503D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FD729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63E99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C05067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D50D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633439" w14:textId="77777777" w:rsidR="000F2DF4" w:rsidRPr="005114CE" w:rsidRDefault="000F2DF4" w:rsidP="00617C65">
            <w:pPr>
              <w:pStyle w:val="FieldText"/>
            </w:pPr>
          </w:p>
        </w:tc>
      </w:tr>
    </w:tbl>
    <w:p w14:paraId="6C60EA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8B1D2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00A00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0952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AD72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FF25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4A2D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D05A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1A87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C556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9E3C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8D57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E5D3472" w14:textId="77777777" w:rsidR="00250014" w:rsidRPr="005114CE" w:rsidRDefault="00250014" w:rsidP="00617C65">
            <w:pPr>
              <w:pStyle w:val="FieldText"/>
            </w:pPr>
          </w:p>
        </w:tc>
      </w:tr>
    </w:tbl>
    <w:p w14:paraId="18F6B6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14A58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CFC05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12E30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B9D904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6B538A1" w14:textId="77777777" w:rsidR="002A2510" w:rsidRPr="005114CE" w:rsidRDefault="002A2510" w:rsidP="00617C65">
            <w:pPr>
              <w:pStyle w:val="FieldText"/>
            </w:pPr>
          </w:p>
        </w:tc>
      </w:tr>
    </w:tbl>
    <w:p w14:paraId="2C4226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B9108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D79B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A6A09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EB59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DEE8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5772C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E9A04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B624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AAB2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854F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4938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2095867" w14:textId="77777777" w:rsidR="00250014" w:rsidRPr="005114CE" w:rsidRDefault="00250014" w:rsidP="00617C65">
            <w:pPr>
              <w:pStyle w:val="FieldText"/>
            </w:pPr>
          </w:p>
        </w:tc>
      </w:tr>
    </w:tbl>
    <w:p w14:paraId="461293C6" w14:textId="10A04B40" w:rsidR="00330050" w:rsidRDefault="00330050" w:rsidP="00330050">
      <w:pPr>
        <w:pStyle w:val="Heading2"/>
      </w:pPr>
      <w:r>
        <w:lastRenderedPageBreak/>
        <w:t>References</w:t>
      </w:r>
    </w:p>
    <w:p w14:paraId="51BBF6C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2A998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F841E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90551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23BE9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549A2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787DC5" w14:textId="77777777" w:rsidTr="00BD103E">
        <w:trPr>
          <w:trHeight w:val="360"/>
        </w:trPr>
        <w:tc>
          <w:tcPr>
            <w:tcW w:w="1072" w:type="dxa"/>
          </w:tcPr>
          <w:p w14:paraId="1F4F9FF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B888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5FDB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86766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AA8567B" w14:textId="77777777" w:rsidTr="00220D37">
        <w:trPr>
          <w:trHeight w:val="314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7DC52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0275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4FE53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9ED1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3FF732" w14:textId="77777777" w:rsidTr="00220D37">
        <w:trPr>
          <w:trHeight w:hRule="exact" w:val="2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A741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474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958F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977A69" w14:textId="77777777" w:rsidR="00D55AFA" w:rsidRDefault="00D55AFA" w:rsidP="00330050"/>
        </w:tc>
      </w:tr>
      <w:tr w:rsidR="000F2DF4" w:rsidRPr="005114CE" w14:paraId="338386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FB061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2675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6E107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7A7FB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1CD264" w14:textId="77777777" w:rsidTr="00BD103E">
        <w:trPr>
          <w:trHeight w:val="360"/>
        </w:trPr>
        <w:tc>
          <w:tcPr>
            <w:tcW w:w="1072" w:type="dxa"/>
          </w:tcPr>
          <w:p w14:paraId="57BA550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5C98C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55DDC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E92A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FFA82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4C03C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D1F2E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140B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FDA04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3D4B79" w14:textId="77777777" w:rsidTr="00220D37">
        <w:trPr>
          <w:trHeight w:hRule="exact" w:val="33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90F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0D6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6B72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DFFDB" w14:textId="77777777" w:rsidR="00D55AFA" w:rsidRDefault="00D55AFA" w:rsidP="00330050"/>
        </w:tc>
      </w:tr>
      <w:tr w:rsidR="000D2539" w:rsidRPr="005114CE" w14:paraId="1402FA2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8555C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38474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141BA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74D45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5D4827" w14:textId="77777777" w:rsidTr="00BD103E">
        <w:trPr>
          <w:trHeight w:val="360"/>
        </w:trPr>
        <w:tc>
          <w:tcPr>
            <w:tcW w:w="1072" w:type="dxa"/>
          </w:tcPr>
          <w:p w14:paraId="514471C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CCD80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28923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2473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8A6AA56" w14:textId="77777777" w:rsidTr="00BD103E">
        <w:trPr>
          <w:trHeight w:val="360"/>
        </w:trPr>
        <w:tc>
          <w:tcPr>
            <w:tcW w:w="1072" w:type="dxa"/>
          </w:tcPr>
          <w:p w14:paraId="44A5E8F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E8369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83CC7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47201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E15D8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AA1FB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CD54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2586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A583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C5502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3A5EF6" w14:textId="77777777" w:rsidTr="00BD103E">
        <w:trPr>
          <w:trHeight w:val="360"/>
        </w:trPr>
        <w:tc>
          <w:tcPr>
            <w:tcW w:w="1072" w:type="dxa"/>
          </w:tcPr>
          <w:p w14:paraId="03403B1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28B4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A670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2F8627" w14:textId="77777777" w:rsidR="000D2539" w:rsidRPr="009C220D" w:rsidRDefault="000D2539" w:rsidP="0014663E">
            <w:pPr>
              <w:pStyle w:val="FieldText"/>
            </w:pPr>
          </w:p>
        </w:tc>
      </w:tr>
    </w:tbl>
    <w:p w14:paraId="4E59C03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16324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2F9DF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CC48C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11B72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ACA62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6F864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7F36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377A1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8FB60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69C38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7E7280" w14:textId="77777777" w:rsidR="000D2539" w:rsidRPr="009C220D" w:rsidRDefault="000D2539" w:rsidP="0014663E">
            <w:pPr>
              <w:pStyle w:val="FieldText"/>
            </w:pPr>
          </w:p>
        </w:tc>
      </w:tr>
    </w:tbl>
    <w:p w14:paraId="1EA984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671BF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4ADE8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47EE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192E8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F9B7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5F1FD8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79D14" w14:textId="77777777" w:rsidR="000D2539" w:rsidRPr="009C220D" w:rsidRDefault="000D2539" w:rsidP="0014663E">
            <w:pPr>
              <w:pStyle w:val="FieldText"/>
            </w:pPr>
          </w:p>
        </w:tc>
      </w:tr>
    </w:tbl>
    <w:p w14:paraId="14DA529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9DC9B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9EFB0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11917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9064C1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A2ABE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A9C61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22106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332D5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F4889C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CD96B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001A7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057A5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F48E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FB60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8015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840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5C6B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FA7E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3A07E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A7D9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57568E" w14:textId="77777777" w:rsidR="00BC07E3" w:rsidRPr="009C220D" w:rsidRDefault="00BC07E3" w:rsidP="00BC07E3">
            <w:pPr>
              <w:pStyle w:val="FieldText"/>
            </w:pPr>
          </w:p>
        </w:tc>
      </w:tr>
    </w:tbl>
    <w:p w14:paraId="1F1435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17C9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4B89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EBB3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5FFE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580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2E1A93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2596D1" w14:textId="77777777" w:rsidR="00BC07E3" w:rsidRPr="009C220D" w:rsidRDefault="00BC07E3" w:rsidP="00BC07E3">
            <w:pPr>
              <w:pStyle w:val="FieldText"/>
            </w:pPr>
          </w:p>
        </w:tc>
      </w:tr>
    </w:tbl>
    <w:p w14:paraId="6A8A1F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7FD20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F3721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6BA1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136B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214E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C79C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F0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DCF05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A8DDED3" w14:textId="77777777" w:rsidR="00871876" w:rsidRDefault="00871876" w:rsidP="00871876">
      <w:pPr>
        <w:pStyle w:val="Heading2"/>
      </w:pPr>
      <w:r w:rsidRPr="009C220D">
        <w:t>Disclaimer and Signature</w:t>
      </w:r>
    </w:p>
    <w:p w14:paraId="7FA9E8F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5C35C9" w14:textId="0D5E5D00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782276DA" w14:textId="7843AA38" w:rsidR="00733C23" w:rsidRPr="00733C23" w:rsidRDefault="00733C23" w:rsidP="00490804">
      <w:pPr>
        <w:pStyle w:val="Italic"/>
      </w:pPr>
      <w:r>
        <w:t xml:space="preserve">You </w:t>
      </w:r>
      <w:r w:rsidRPr="00733C23">
        <w:rPr>
          <w:b/>
          <w:bCs/>
        </w:rPr>
        <w:t>Must Submit</w:t>
      </w:r>
      <w:r>
        <w:rPr>
          <w:b/>
          <w:bCs/>
        </w:rPr>
        <w:t xml:space="preserve"> </w:t>
      </w:r>
      <w:r>
        <w:t>proof of your current EM</w:t>
      </w:r>
      <w:r w:rsidR="00DA33E8">
        <w:t>T or EMR</w:t>
      </w:r>
      <w:r>
        <w:t xml:space="preserve">, CPR, a Valid Ca Drivers License, a current DMV print out and a complete Resume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CC74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882DD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54934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EA3381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AC1C74" w14:textId="77777777" w:rsidR="000D2539" w:rsidRPr="005114CE" w:rsidRDefault="000D2539" w:rsidP="00682C69">
            <w:pPr>
              <w:pStyle w:val="FieldText"/>
            </w:pPr>
          </w:p>
        </w:tc>
      </w:tr>
    </w:tbl>
    <w:p w14:paraId="659544A5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21DD" w14:textId="77777777" w:rsidR="00D81F0B" w:rsidRDefault="00D81F0B" w:rsidP="00176E67">
      <w:r>
        <w:separator/>
      </w:r>
    </w:p>
  </w:endnote>
  <w:endnote w:type="continuationSeparator" w:id="0">
    <w:p w14:paraId="2B1A3067" w14:textId="77777777" w:rsidR="00D81F0B" w:rsidRDefault="00D81F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F8EA309" w14:textId="2ADEE3AF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6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F237" w14:textId="77777777" w:rsidR="00D81F0B" w:rsidRDefault="00D81F0B" w:rsidP="00176E67">
      <w:r>
        <w:separator/>
      </w:r>
    </w:p>
  </w:footnote>
  <w:footnote w:type="continuationSeparator" w:id="0">
    <w:p w14:paraId="5D4AF182" w14:textId="77777777" w:rsidR="00D81F0B" w:rsidRDefault="00D81F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7692"/>
    <w:rsid w:val="000F2DF4"/>
    <w:rsid w:val="000F6783"/>
    <w:rsid w:val="00120C95"/>
    <w:rsid w:val="00142715"/>
    <w:rsid w:val="0014663E"/>
    <w:rsid w:val="00176E67"/>
    <w:rsid w:val="00180664"/>
    <w:rsid w:val="001903F7"/>
    <w:rsid w:val="0019395E"/>
    <w:rsid w:val="001D6B76"/>
    <w:rsid w:val="00211828"/>
    <w:rsid w:val="00220D37"/>
    <w:rsid w:val="00250014"/>
    <w:rsid w:val="00275BB5"/>
    <w:rsid w:val="00286F6A"/>
    <w:rsid w:val="00291C8C"/>
    <w:rsid w:val="002923B5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29F6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0B1"/>
    <w:rsid w:val="00504B65"/>
    <w:rsid w:val="005114CE"/>
    <w:rsid w:val="0052122B"/>
    <w:rsid w:val="005557F6"/>
    <w:rsid w:val="00563778"/>
    <w:rsid w:val="005B4AE2"/>
    <w:rsid w:val="005E122F"/>
    <w:rsid w:val="005E63CC"/>
    <w:rsid w:val="005F6E87"/>
    <w:rsid w:val="00602863"/>
    <w:rsid w:val="00607FED"/>
    <w:rsid w:val="00613129"/>
    <w:rsid w:val="00617C65"/>
    <w:rsid w:val="0063459A"/>
    <w:rsid w:val="00656A31"/>
    <w:rsid w:val="0066126B"/>
    <w:rsid w:val="00682C69"/>
    <w:rsid w:val="006D2635"/>
    <w:rsid w:val="006D779C"/>
    <w:rsid w:val="006E4F63"/>
    <w:rsid w:val="006E729E"/>
    <w:rsid w:val="00716D04"/>
    <w:rsid w:val="00722A00"/>
    <w:rsid w:val="00724FA4"/>
    <w:rsid w:val="007325A9"/>
    <w:rsid w:val="00733C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FB4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05E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0C4F"/>
    <w:rsid w:val="00CE5DC7"/>
    <w:rsid w:val="00CE7D54"/>
    <w:rsid w:val="00D14E73"/>
    <w:rsid w:val="00D55AFA"/>
    <w:rsid w:val="00D6155E"/>
    <w:rsid w:val="00D81F0B"/>
    <w:rsid w:val="00D83A19"/>
    <w:rsid w:val="00D86A85"/>
    <w:rsid w:val="00D90A75"/>
    <w:rsid w:val="00DA33E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7A7"/>
    <w:rsid w:val="00E87396"/>
    <w:rsid w:val="00E96F6F"/>
    <w:rsid w:val="00EB478A"/>
    <w:rsid w:val="00EC42A3"/>
    <w:rsid w:val="00EF1A8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F11C8"/>
  <w15:docId w15:val="{B1A9CBA7-02C9-42E4-8AE7-D64EFF8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30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cstation17@att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Paul</dc:creator>
  <cp:lastModifiedBy>Alberto Sotelo</cp:lastModifiedBy>
  <cp:revision>2</cp:revision>
  <cp:lastPrinted>2021-10-12T23:01:00Z</cp:lastPrinted>
  <dcterms:created xsi:type="dcterms:W3CDTF">2021-10-22T03:30:00Z</dcterms:created>
  <dcterms:modified xsi:type="dcterms:W3CDTF">2021-10-22T03:30:00Z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